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0A6B00E1" w14:textId="77777777" w:rsidTr="0097298E">
        <w:tc>
          <w:tcPr>
            <w:tcW w:w="4788" w:type="dxa"/>
          </w:tcPr>
          <w:p w14:paraId="483939DD" w14:textId="77777777" w:rsidR="00A6054B" w:rsidRDefault="00EB7A17" w:rsidP="00A01B1C">
            <w:pPr>
              <w:pStyle w:val="Heading1"/>
              <w:outlineLvl w:val="0"/>
            </w:pPr>
            <w:r>
              <w:t xml:space="preserve">Apollo PTA </w:t>
            </w:r>
            <w:r w:rsidR="00A6054B">
              <w:t xml:space="preserve">2.6.3 </w:t>
            </w:r>
          </w:p>
          <w:p w14:paraId="14EFA8B2" w14:textId="11D2AFDD" w:rsidR="00A01B1C" w:rsidRDefault="00EB7A17" w:rsidP="00A6054B">
            <w:pPr>
              <w:pStyle w:val="Heading1"/>
              <w:outlineLvl w:val="0"/>
            </w:pPr>
            <w:r>
              <w:t>Grant</w:t>
            </w:r>
            <w:r w:rsidR="00A01B1C" w:rsidRPr="0045170E">
              <w:t xml:space="preserve"> Application</w:t>
            </w:r>
            <w:r>
              <w:t xml:space="preserve"> 2015-</w:t>
            </w:r>
            <w:r w:rsidR="00A6054B">
              <w:t>16</w:t>
            </w:r>
          </w:p>
        </w:tc>
        <w:tc>
          <w:tcPr>
            <w:tcW w:w="4788" w:type="dxa"/>
          </w:tcPr>
          <w:p w14:paraId="49277973" w14:textId="10392771" w:rsidR="00A01B1C" w:rsidRDefault="00C2315E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BAAC5F5" wp14:editId="3073FEC3">
                  <wp:extent cx="941928" cy="9315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olloPTALogo201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92" cy="9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D71E2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8102DB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CD6C32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6092654" w14:textId="77777777" w:rsidR="008D0133" w:rsidRDefault="00EB7A1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D0133" w14:paraId="3C08FE5D" w14:textId="77777777" w:rsidTr="00855A6B">
        <w:tc>
          <w:tcPr>
            <w:tcW w:w="2724" w:type="dxa"/>
            <w:vAlign w:val="center"/>
          </w:tcPr>
          <w:p w14:paraId="2FB6D771" w14:textId="77777777" w:rsidR="008D0133" w:rsidRPr="00112AFE" w:rsidRDefault="008D0133" w:rsidP="00A01B1C"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1473DD99" w14:textId="77777777" w:rsidR="008D0133" w:rsidRDefault="00EB7A1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0133" w14:paraId="155B6CD9" w14:textId="77777777" w:rsidTr="00855A6B">
        <w:tc>
          <w:tcPr>
            <w:tcW w:w="2724" w:type="dxa"/>
            <w:vAlign w:val="center"/>
          </w:tcPr>
          <w:p w14:paraId="40131013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65C7E06" w14:textId="77777777" w:rsidR="008D0133" w:rsidRDefault="00EB7A1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F6B6AF0" w14:textId="77777777" w:rsidR="00EB7A17" w:rsidRPr="0036244F" w:rsidRDefault="00EB7A17" w:rsidP="00EB7A17">
      <w:pPr>
        <w:pStyle w:val="Heading2"/>
      </w:pPr>
      <w:r>
        <w:t>Grant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498"/>
        <w:gridCol w:w="3078"/>
      </w:tblGrid>
      <w:tr w:rsidR="00EB7A17" w14:paraId="6B00EFAA" w14:textId="77777777" w:rsidTr="00EB7A17">
        <w:tc>
          <w:tcPr>
            <w:tcW w:w="6498" w:type="dxa"/>
            <w:tcBorders>
              <w:top w:val="single" w:sz="4" w:space="0" w:color="BFBFBF" w:themeColor="background1" w:themeShade="BF"/>
            </w:tcBorders>
            <w:vAlign w:val="center"/>
          </w:tcPr>
          <w:p w14:paraId="06F27C8A" w14:textId="77777777" w:rsidR="00EB7A17" w:rsidRPr="00112AFE" w:rsidRDefault="00EB7A17" w:rsidP="00C2315E">
            <w:r>
              <w:t>Title of Application</w:t>
            </w:r>
          </w:p>
        </w:tc>
        <w:tc>
          <w:tcPr>
            <w:tcW w:w="3078" w:type="dxa"/>
            <w:tcBorders>
              <w:top w:val="single" w:sz="4" w:space="0" w:color="BFBFBF" w:themeColor="background1" w:themeShade="BF"/>
            </w:tcBorders>
            <w:vAlign w:val="center"/>
          </w:tcPr>
          <w:p w14:paraId="1FA07DA5" w14:textId="77777777" w:rsidR="00EB7A17" w:rsidRDefault="00EB7A17" w:rsidP="00C231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17" w14:paraId="2A5E77E5" w14:textId="77777777" w:rsidTr="00EB7A17">
        <w:tc>
          <w:tcPr>
            <w:tcW w:w="6498" w:type="dxa"/>
            <w:vAlign w:val="center"/>
          </w:tcPr>
          <w:p w14:paraId="1DF74CF6" w14:textId="77777777" w:rsidR="00EB7A17" w:rsidRPr="00112AFE" w:rsidRDefault="00EB7A17" w:rsidP="00C2315E">
            <w:r>
              <w:t>Cash Grant Amount</w:t>
            </w:r>
          </w:p>
        </w:tc>
        <w:tc>
          <w:tcPr>
            <w:tcW w:w="3078" w:type="dxa"/>
            <w:vAlign w:val="center"/>
          </w:tcPr>
          <w:p w14:paraId="33504B1D" w14:textId="77777777" w:rsidR="00EB7A17" w:rsidRDefault="00EB7A17" w:rsidP="00C2315E">
            <w:r>
              <w:t xml:space="preserve">$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B7A17" w14:paraId="03A7B41F" w14:textId="77777777" w:rsidTr="00EB7A17">
        <w:tc>
          <w:tcPr>
            <w:tcW w:w="6498" w:type="dxa"/>
            <w:vAlign w:val="center"/>
          </w:tcPr>
          <w:p w14:paraId="052A564D" w14:textId="77777777" w:rsidR="00EB7A17" w:rsidRPr="00112AFE" w:rsidRDefault="00EB7A17" w:rsidP="00C2315E">
            <w:r>
              <w:t>Has this been reviewed with Principal for appropriate use of funds?</w:t>
            </w:r>
          </w:p>
        </w:tc>
        <w:tc>
          <w:tcPr>
            <w:tcW w:w="3078" w:type="dxa"/>
            <w:vAlign w:val="center"/>
          </w:tcPr>
          <w:p w14:paraId="443D6DBD" w14:textId="77777777" w:rsidR="00EB7A17" w:rsidRDefault="00EB7A17" w:rsidP="00C2315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Yes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No</w:t>
            </w:r>
          </w:p>
        </w:tc>
      </w:tr>
      <w:tr w:rsidR="00EB7A17" w14:paraId="4617680F" w14:textId="77777777" w:rsidTr="00EB7A17">
        <w:tc>
          <w:tcPr>
            <w:tcW w:w="6498" w:type="dxa"/>
            <w:vAlign w:val="center"/>
          </w:tcPr>
          <w:p w14:paraId="53B5AF2D" w14:textId="77777777" w:rsidR="00EB7A17" w:rsidRDefault="00EB7A17" w:rsidP="00C2315E">
            <w:r>
              <w:t>Have other funding sources been explored?</w:t>
            </w:r>
          </w:p>
        </w:tc>
        <w:tc>
          <w:tcPr>
            <w:tcW w:w="3078" w:type="dxa"/>
            <w:vAlign w:val="center"/>
          </w:tcPr>
          <w:p w14:paraId="7C0E27BD" w14:textId="77777777" w:rsidR="00EB7A17" w:rsidRDefault="00EB7A17" w:rsidP="00C2315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Yes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No</w:t>
            </w:r>
          </w:p>
        </w:tc>
      </w:tr>
      <w:tr w:rsidR="007F5601" w14:paraId="685F2DE9" w14:textId="77777777" w:rsidTr="00EB7A17">
        <w:tc>
          <w:tcPr>
            <w:tcW w:w="6498" w:type="dxa"/>
            <w:vAlign w:val="center"/>
          </w:tcPr>
          <w:p w14:paraId="0AFFDE98" w14:textId="77777777" w:rsidR="007F5601" w:rsidRDefault="007F5601" w:rsidP="00C2315E">
            <w:r>
              <w:t>If you would like to add information, please do so here:</w:t>
            </w:r>
          </w:p>
        </w:tc>
        <w:tc>
          <w:tcPr>
            <w:tcW w:w="3078" w:type="dxa"/>
            <w:vAlign w:val="center"/>
          </w:tcPr>
          <w:p w14:paraId="150B2A37" w14:textId="77777777" w:rsidR="007F5601" w:rsidRDefault="007F5601" w:rsidP="00C2315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677422B" w14:textId="77777777" w:rsidR="003E2E2C" w:rsidRDefault="003E2E2C" w:rsidP="003E2E2C">
      <w:pPr>
        <w:pStyle w:val="Heading3"/>
        <w:rPr>
          <w:b w:val="0"/>
        </w:rPr>
      </w:pPr>
    </w:p>
    <w:p w14:paraId="49D4357C" w14:textId="77777777" w:rsidR="003E2E2C" w:rsidRPr="00A32308" w:rsidRDefault="003E2E2C" w:rsidP="003E2E2C">
      <w:pPr>
        <w:pStyle w:val="Heading3"/>
        <w:rPr>
          <w:b w:val="0"/>
        </w:rPr>
      </w:pPr>
      <w:r w:rsidRPr="00A32308">
        <w:rPr>
          <w:b w:val="0"/>
        </w:rPr>
        <w:t>Project pertains to (please 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2E2C" w14:paraId="21EBF0B7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4BAE6" w14:textId="77777777" w:rsidR="003E2E2C" w:rsidRDefault="003E2E2C" w:rsidP="008220D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Literacy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52F620" w14:textId="77777777" w:rsidR="003E2E2C" w:rsidRDefault="003E2E2C" w:rsidP="008220D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Science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B90B1B" w14:textId="77777777" w:rsidR="003E2E2C" w:rsidRDefault="003E2E2C" w:rsidP="008220D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History</w:t>
            </w:r>
          </w:p>
        </w:tc>
      </w:tr>
      <w:tr w:rsidR="003E2E2C" w14:paraId="5DD5F65F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E5127" w14:textId="77777777" w:rsidR="003E2E2C" w:rsidRDefault="003E2E2C" w:rsidP="008220D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Technology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FC399B" w14:textId="77777777" w:rsidR="003E2E2C" w:rsidRDefault="003E2E2C" w:rsidP="008220D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Math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3AD3A4" w14:textId="77777777" w:rsidR="003E2E2C" w:rsidRDefault="003E2E2C" w:rsidP="008220D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Social Studies</w:t>
            </w:r>
          </w:p>
        </w:tc>
      </w:tr>
      <w:tr w:rsidR="003E2E2C" w14:paraId="4740AC16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97266" w14:textId="77777777" w:rsidR="003E2E2C" w:rsidRDefault="003E2E2C" w:rsidP="008220D0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Arts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6B5BB" w14:textId="77777777" w:rsidR="003E2E2C" w:rsidRDefault="003E2E2C" w:rsidP="008220D0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Music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69862" w14:textId="77777777" w:rsidR="003E2E2C" w:rsidRDefault="003E2E2C" w:rsidP="008220D0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Physical Education</w:t>
            </w:r>
          </w:p>
        </w:tc>
      </w:tr>
      <w:tr w:rsidR="003E2E2C" w14:paraId="7796EEC9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6A295" w14:textId="77777777" w:rsidR="003E2E2C" w:rsidRDefault="003E2E2C" w:rsidP="008220D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Other: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67F8C2" w14:textId="77777777" w:rsidR="003E2E2C" w:rsidRDefault="003E2E2C" w:rsidP="008220D0"/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F0104" w14:textId="77777777" w:rsidR="003E2E2C" w:rsidRDefault="003E2E2C" w:rsidP="008220D0"/>
        </w:tc>
      </w:tr>
    </w:tbl>
    <w:p w14:paraId="74538A48" w14:textId="77777777" w:rsidR="003E2E2C" w:rsidRDefault="003E2E2C" w:rsidP="003E2E2C"/>
    <w:p w14:paraId="43ECD056" w14:textId="77777777" w:rsidR="003E2E2C" w:rsidRPr="00A32308" w:rsidRDefault="003E2E2C" w:rsidP="00A32308">
      <w:pPr>
        <w:rPr>
          <w:u w:val="single"/>
        </w:rPr>
      </w:pPr>
      <w:r w:rsidRPr="00A32308">
        <w:rPr>
          <w:u w:val="single"/>
        </w:rPr>
        <w:t>Grade levels affected (please check all that apply):</w:t>
      </w:r>
    </w:p>
    <w:p w14:paraId="6F014789" w14:textId="77777777" w:rsidR="003E2E2C" w:rsidRDefault="003E2E2C" w:rsidP="003E2E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2E2C" w14:paraId="01096EB1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2239E0" w14:textId="77777777" w:rsidR="003E2E2C" w:rsidRDefault="003E2E2C" w:rsidP="008220D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Kindergarten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12F773" w14:textId="77777777" w:rsidR="003E2E2C" w:rsidRDefault="003E2E2C" w:rsidP="008220D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1</w:t>
            </w:r>
            <w:r w:rsidRPr="00DF492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ABF602" w14:textId="77777777" w:rsidR="003E2E2C" w:rsidRDefault="003E2E2C" w:rsidP="008220D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2</w:t>
            </w:r>
            <w:r w:rsidRPr="00DF4927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3E2E2C" w14:paraId="3252048B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E8261C" w14:textId="77777777" w:rsidR="003E2E2C" w:rsidRDefault="003E2E2C" w:rsidP="008220D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3</w:t>
            </w:r>
            <w:r w:rsidRPr="00DF492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AE7A7" w14:textId="77777777" w:rsidR="003E2E2C" w:rsidRDefault="003E2E2C" w:rsidP="008220D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4</w:t>
            </w:r>
            <w:r w:rsidRPr="00DF492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5AAB1" w14:textId="77777777" w:rsidR="003E2E2C" w:rsidRDefault="003E2E2C" w:rsidP="008220D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5</w:t>
            </w:r>
            <w:r w:rsidRPr="00DF4927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3E2E2C" w14:paraId="3D725B57" w14:textId="77777777" w:rsidTr="008220D0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523D6" w14:textId="77777777" w:rsidR="003E2E2C" w:rsidRDefault="003E2E2C" w:rsidP="008220D0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Other: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C8C55" w14:textId="77777777" w:rsidR="003E2E2C" w:rsidRDefault="003E2E2C" w:rsidP="008220D0"/>
        </w:tc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04636" w14:textId="77777777" w:rsidR="003E2E2C" w:rsidRDefault="003E2E2C" w:rsidP="008220D0"/>
        </w:tc>
        <w:bookmarkStart w:id="20" w:name="_GoBack"/>
        <w:bookmarkEnd w:id="20"/>
      </w:tr>
    </w:tbl>
    <w:p w14:paraId="6726DB4A" w14:textId="77777777" w:rsidR="003E2E2C" w:rsidRDefault="003E2E2C" w:rsidP="003E2E2C"/>
    <w:p w14:paraId="58B7990C" w14:textId="77777777" w:rsidR="003E2E2C" w:rsidRDefault="003E2E2C" w:rsidP="003E2E2C">
      <w:r w:rsidRPr="003E2E2C">
        <w:rPr>
          <w:u w:val="single"/>
        </w:rPr>
        <w:t>How many children will this affect?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AD99A72" w14:textId="77777777" w:rsidR="003E2E2C" w:rsidRPr="003E2E2C" w:rsidRDefault="003E2E2C" w:rsidP="003E2E2C"/>
    <w:p w14:paraId="739A9E41" w14:textId="1FF8F5B5" w:rsidR="00BF66EE" w:rsidRDefault="00BF66EE" w:rsidP="00BF66EE">
      <w:pPr>
        <w:pStyle w:val="Heading2"/>
      </w:pPr>
      <w:r>
        <w:t>Signatures</w:t>
      </w:r>
    </w:p>
    <w:p w14:paraId="7841237D" w14:textId="77777777" w:rsidR="00BF66EE" w:rsidRDefault="00BF66EE" w:rsidP="00BF66EE"/>
    <w:p w14:paraId="0DB626BE" w14:textId="1C45BBD0" w:rsidR="00BF66EE" w:rsidRDefault="00BF66EE" w:rsidP="00BF66EE">
      <w:r>
        <w:t>Signature of Applicant: _________________________________________________</w:t>
      </w:r>
    </w:p>
    <w:p w14:paraId="2CF6DA73" w14:textId="77777777" w:rsidR="00BF66EE" w:rsidRDefault="00BF66EE" w:rsidP="00BF66EE"/>
    <w:p w14:paraId="3383D249" w14:textId="0E5CB9EF" w:rsidR="0042593F" w:rsidRPr="00BF66EE" w:rsidRDefault="00BF66EE" w:rsidP="00BF66EE">
      <w:r>
        <w:t>Signature of Principal</w:t>
      </w:r>
      <w:r w:rsidR="00F35F83">
        <w:t>: ________________</w:t>
      </w:r>
      <w:r>
        <w:t>_____</w:t>
      </w:r>
      <w:r w:rsidR="00555227">
        <w:t>________date approved_________</w:t>
      </w:r>
    </w:p>
    <w:p w14:paraId="1809C2EC" w14:textId="772E931E" w:rsidR="00BF66EE" w:rsidRPr="00BF66EE" w:rsidRDefault="002B6B12" w:rsidP="00BF66EE">
      <w:pPr>
        <w:pStyle w:val="Heading2"/>
      </w:pPr>
      <w:r>
        <w:lastRenderedPageBreak/>
        <w:t xml:space="preserve">Grant </w:t>
      </w:r>
      <w:r w:rsidR="00311370">
        <w:t>Narrative</w:t>
      </w:r>
    </w:p>
    <w:p w14:paraId="4A3E66C3" w14:textId="77777777" w:rsidR="002B6B12" w:rsidRDefault="002B6B12" w:rsidP="002B6B12"/>
    <w:p w14:paraId="08CDD8B2" w14:textId="5BFED24B" w:rsidR="00311370" w:rsidRDefault="00311370" w:rsidP="00311370">
      <w:pPr>
        <w:pStyle w:val="Heading3"/>
      </w:pPr>
      <w:r w:rsidRPr="00311370">
        <w:t>Description:</w:t>
      </w:r>
    </w:p>
    <w:p w14:paraId="55410882" w14:textId="6F9E0784" w:rsidR="00311370" w:rsidRDefault="003E2E2C" w:rsidP="002B6B12">
      <w:r>
        <w:t>Please provide a brief description of your grant request and explain how this grant will enhance the education process by filling unmet needs in instructional programs or student enrichment and/or support:</w:t>
      </w:r>
    </w:p>
    <w:p w14:paraId="13113218" w14:textId="77777777" w:rsidR="003F21FF" w:rsidRDefault="003F21FF" w:rsidP="002B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21FF" w14:paraId="63FACB21" w14:textId="77777777" w:rsidTr="003F21FF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F8D9A" w14:textId="4B1494D2" w:rsidR="003F21FF" w:rsidRDefault="003F21FF" w:rsidP="002B6B1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52FA361D" w14:textId="77777777" w:rsidR="003F21FF" w:rsidRDefault="003F21FF" w:rsidP="002B6B12"/>
        </w:tc>
      </w:tr>
    </w:tbl>
    <w:p w14:paraId="2BFE95CF" w14:textId="77777777" w:rsidR="003F21FF" w:rsidRDefault="003F21FF" w:rsidP="002B6B12"/>
    <w:p w14:paraId="741194C6" w14:textId="61856A37" w:rsidR="00F35F83" w:rsidRPr="00F35F83" w:rsidRDefault="00311370" w:rsidP="00F35F83">
      <w:pPr>
        <w:pStyle w:val="Heading3"/>
      </w:pPr>
      <w:r w:rsidRPr="00F35F83">
        <w:t>School Curriculum:</w:t>
      </w:r>
    </w:p>
    <w:p w14:paraId="3AF04D1A" w14:textId="32A6E7B9" w:rsidR="00311370" w:rsidRDefault="00311370" w:rsidP="002B6B12">
      <w:r>
        <w:t>How will this grant integrate into the school’s curriculum?</w:t>
      </w:r>
    </w:p>
    <w:p w14:paraId="4818A3B5" w14:textId="77777777" w:rsidR="00A129AD" w:rsidRDefault="00A129AD" w:rsidP="002B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AD" w14:paraId="29B2B6B9" w14:textId="77777777" w:rsidTr="00A129AD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4D420C" w14:textId="27B01A9C" w:rsidR="00A129AD" w:rsidRDefault="00A129AD" w:rsidP="00A129A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22BF8DE1" w14:textId="77777777" w:rsidR="00A129AD" w:rsidRDefault="00A129AD" w:rsidP="00A129AD"/>
        </w:tc>
      </w:tr>
    </w:tbl>
    <w:p w14:paraId="053BFA62" w14:textId="5C701FC6" w:rsidR="00311370" w:rsidRDefault="00311370" w:rsidP="002B6B12"/>
    <w:p w14:paraId="3DD86DA3" w14:textId="77777777" w:rsidR="00F35F83" w:rsidRDefault="00311370" w:rsidP="00F35F83">
      <w:pPr>
        <w:pStyle w:val="Heading3"/>
      </w:pPr>
      <w:r>
        <w:t>Equipment and Materials:</w:t>
      </w:r>
    </w:p>
    <w:p w14:paraId="6CC7B60B" w14:textId="32F2DD6F" w:rsidR="00DC1E77" w:rsidRDefault="00311370" w:rsidP="00F35F83">
      <w:r>
        <w:t>Describe what equipment and materials will be needed to conduct the project and or maintain and operate them:</w:t>
      </w:r>
    </w:p>
    <w:p w14:paraId="5E412708" w14:textId="77777777" w:rsidR="00A129AD" w:rsidRDefault="00A129AD" w:rsidP="002B6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AD" w14:paraId="07BDA523" w14:textId="77777777" w:rsidTr="00A129AD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5C4A6" w14:textId="77777777" w:rsidR="00A129AD" w:rsidRDefault="00A129AD" w:rsidP="002B6B1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8C20EC6" w14:textId="68D11E56" w:rsidR="0015393F" w:rsidRDefault="0015393F" w:rsidP="002B6B12"/>
        </w:tc>
      </w:tr>
    </w:tbl>
    <w:p w14:paraId="7662D908" w14:textId="492CFF0B" w:rsidR="00A129AD" w:rsidRDefault="00A129AD" w:rsidP="002B6B12"/>
    <w:p w14:paraId="449FAA46" w14:textId="0104019F" w:rsidR="00DC1E77" w:rsidRDefault="00DC1E77" w:rsidP="00DC1E77">
      <w:pPr>
        <w:pStyle w:val="Heading3"/>
      </w:pPr>
      <w:r>
        <w:t>Installation:</w:t>
      </w:r>
    </w:p>
    <w:p w14:paraId="3C541705" w14:textId="3DFAFAC0" w:rsidR="00DC1E77" w:rsidRDefault="00DC1E77" w:rsidP="002B6B12">
      <w:r>
        <w:t xml:space="preserve">Is installation required?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instrText xml:space="preserve"> FORMCHECKBOX </w:instrText>
      </w:r>
      <w:r>
        <w:fldChar w:fldCharType="end"/>
      </w:r>
      <w:bookmarkEnd w:id="25"/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instrText xml:space="preserve"> FORMCHECKBOX </w:instrText>
      </w:r>
      <w:r>
        <w:fldChar w:fldCharType="end"/>
      </w:r>
      <w:bookmarkEnd w:id="26"/>
      <w:r>
        <w:t xml:space="preserve"> No</w:t>
      </w:r>
    </w:p>
    <w:p w14:paraId="48146FF6" w14:textId="77777777" w:rsidR="00311370" w:rsidRDefault="00311370" w:rsidP="002B6B12"/>
    <w:p w14:paraId="358632DB" w14:textId="05E5EF2A" w:rsidR="008F1A9E" w:rsidRDefault="008F1A9E" w:rsidP="002B6B12">
      <w:r>
        <w:t>If yes, please describe what will need to be done: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1A9E" w14:paraId="67B7D369" w14:textId="77777777" w:rsidTr="008F1A9E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D5F45D" w14:textId="77777777" w:rsidR="008F1A9E" w:rsidRDefault="008F1A9E" w:rsidP="002B6B1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786577F4" w14:textId="3ED76882" w:rsidR="0015393F" w:rsidRDefault="0015393F" w:rsidP="002B6B12"/>
        </w:tc>
      </w:tr>
    </w:tbl>
    <w:p w14:paraId="4DE0F4D6" w14:textId="77777777" w:rsidR="007A3F93" w:rsidRDefault="007A3F93" w:rsidP="007A3F93">
      <w:pPr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</w:p>
    <w:p w14:paraId="4F851E5C" w14:textId="060E5429" w:rsidR="0038133A" w:rsidRPr="00F35F83" w:rsidRDefault="007A3F93" w:rsidP="00F35F83">
      <w:pPr>
        <w:pStyle w:val="Heading3"/>
      </w:pPr>
      <w:r w:rsidRPr="007A3F93">
        <w:t>Maintenance:</w:t>
      </w:r>
    </w:p>
    <w:p w14:paraId="7C1B61D9" w14:textId="7696DF79" w:rsidR="007A3F93" w:rsidRDefault="007A3F93" w:rsidP="007A3F93">
      <w:r>
        <w:t xml:space="preserve">Is ongoing maintenance required?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4185BBE4" w14:textId="77777777" w:rsidR="007A3F93" w:rsidRDefault="007A3F93" w:rsidP="007A3F93"/>
    <w:p w14:paraId="4285EF9F" w14:textId="2083476A" w:rsidR="007A3F93" w:rsidRDefault="007A3F93" w:rsidP="007A3F93">
      <w:r>
        <w:t>If yes, please describe what type of maintenance: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3F93" w14:paraId="41AC9C61" w14:textId="77777777" w:rsidTr="00B524FA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C6861" w14:textId="77777777" w:rsidR="007A3F93" w:rsidRDefault="007A3F93" w:rsidP="00B524F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00AAFD" w14:textId="41F3BE46" w:rsidR="0015393F" w:rsidRDefault="0015393F" w:rsidP="00B524FA"/>
        </w:tc>
      </w:tr>
    </w:tbl>
    <w:p w14:paraId="15F80171" w14:textId="77777777" w:rsidR="007A3F93" w:rsidRDefault="007A3F93" w:rsidP="007A3F93">
      <w:pPr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</w:p>
    <w:p w14:paraId="1655CF1B" w14:textId="77777777" w:rsidR="00F5348C" w:rsidRDefault="00F5348C" w:rsidP="007A3F93">
      <w:pPr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</w:p>
    <w:p w14:paraId="74F70B02" w14:textId="77777777" w:rsidR="00F5348C" w:rsidRDefault="00F5348C" w:rsidP="007A3F93">
      <w:pPr>
        <w:rPr>
          <w:rFonts w:asciiTheme="majorHAnsi" w:hAnsiTheme="majorHAnsi" w:cs="Arial"/>
          <w:b/>
          <w:bCs/>
          <w:iCs/>
          <w:color w:val="4F6228" w:themeColor="accent3" w:themeShade="80"/>
          <w:szCs w:val="28"/>
        </w:rPr>
      </w:pPr>
    </w:p>
    <w:p w14:paraId="3314DBC7" w14:textId="6467652F" w:rsidR="007A3F93" w:rsidRDefault="007A3F93" w:rsidP="007A3F93">
      <w:pPr>
        <w:rPr>
          <w:b/>
          <w:u w:val="single"/>
        </w:rPr>
      </w:pPr>
      <w:r>
        <w:rPr>
          <w:b/>
          <w:u w:val="single"/>
        </w:rPr>
        <w:lastRenderedPageBreak/>
        <w:t>Specialized Training or Services:</w:t>
      </w:r>
    </w:p>
    <w:p w14:paraId="40EA8C1C" w14:textId="77777777" w:rsidR="0038133A" w:rsidRDefault="0038133A" w:rsidP="007A3F93">
      <w:pPr>
        <w:rPr>
          <w:b/>
          <w:u w:val="single"/>
        </w:rPr>
      </w:pPr>
    </w:p>
    <w:p w14:paraId="1800F05D" w14:textId="6076947A" w:rsidR="007A3F93" w:rsidRDefault="007A3F93" w:rsidP="007A3F93">
      <w:r>
        <w:t xml:space="preserve">Are any special services, training, equipment, or supplies needed from the school or </w:t>
      </w:r>
      <w:r w:rsidR="00F35F83">
        <w:t xml:space="preserve"> </w:t>
      </w:r>
      <w:r>
        <w:t>community?</w:t>
      </w:r>
    </w:p>
    <w:p w14:paraId="0CDA1514" w14:textId="7711E64A" w:rsidR="007A3F93" w:rsidRDefault="007A3F93" w:rsidP="007A3F93">
      <w:r>
        <w:t xml:space="preserve"> 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   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14:paraId="256756BE" w14:textId="77777777" w:rsidR="007A3F93" w:rsidRDefault="007A3F93" w:rsidP="007A3F93"/>
    <w:p w14:paraId="08776C87" w14:textId="04BCA22B" w:rsidR="007A3F93" w:rsidRDefault="007A3F93" w:rsidP="007A3F93">
      <w:r>
        <w:t>If yes, please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3F93" w14:paraId="58A27829" w14:textId="77777777" w:rsidTr="00B524FA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F320F" w14:textId="77777777" w:rsidR="007A3F93" w:rsidRDefault="007A3F93" w:rsidP="00B524F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42C593" w14:textId="642A3302" w:rsidR="0015393F" w:rsidRDefault="0015393F" w:rsidP="00B524FA"/>
        </w:tc>
      </w:tr>
    </w:tbl>
    <w:p w14:paraId="4240240E" w14:textId="77777777" w:rsidR="007A3F93" w:rsidRPr="007A3F93" w:rsidRDefault="007A3F93" w:rsidP="007A3F93">
      <w:pPr>
        <w:rPr>
          <w:b/>
          <w:u w:val="single"/>
        </w:rPr>
      </w:pPr>
    </w:p>
    <w:p w14:paraId="0DF4979D" w14:textId="0C42538C" w:rsidR="00311370" w:rsidRPr="008F1A9E" w:rsidRDefault="00311370" w:rsidP="008F1A9E">
      <w:pPr>
        <w:pStyle w:val="Heading2"/>
      </w:pPr>
      <w:r w:rsidRPr="008F1A9E">
        <w:t>Budget</w:t>
      </w:r>
    </w:p>
    <w:p w14:paraId="0A053A47" w14:textId="77777777" w:rsidR="00311370" w:rsidRPr="00311370" w:rsidRDefault="00311370" w:rsidP="003113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440"/>
        <w:gridCol w:w="1224"/>
        <w:gridCol w:w="2394"/>
      </w:tblGrid>
      <w:tr w:rsidR="00DC1E77" w14:paraId="437295D3" w14:textId="77777777" w:rsidTr="0015393F">
        <w:tc>
          <w:tcPr>
            <w:tcW w:w="45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55C5305B" w14:textId="059960A8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Item</w:t>
            </w:r>
          </w:p>
        </w:tc>
        <w:tc>
          <w:tcPr>
            <w:tcW w:w="1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08DCF07F" w14:textId="681DBC9C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Unit Price</w:t>
            </w:r>
          </w:p>
        </w:tc>
        <w:tc>
          <w:tcPr>
            <w:tcW w:w="122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1F02FF05" w14:textId="57D9939F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Quantity</w:t>
            </w:r>
          </w:p>
        </w:tc>
        <w:tc>
          <w:tcPr>
            <w:tcW w:w="23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AF1DD" w:themeFill="accent3" w:themeFillTint="33"/>
          </w:tcPr>
          <w:p w14:paraId="50FE3636" w14:textId="51012AA1" w:rsidR="00311370" w:rsidRPr="00DC1E77" w:rsidRDefault="00311370" w:rsidP="00311370">
            <w:pPr>
              <w:rPr>
                <w:b/>
              </w:rPr>
            </w:pPr>
            <w:r w:rsidRPr="00DC1E77">
              <w:rPr>
                <w:b/>
              </w:rPr>
              <w:t>Total Price</w:t>
            </w:r>
          </w:p>
        </w:tc>
      </w:tr>
      <w:tr w:rsidR="00DC1E77" w14:paraId="303EE75F" w14:textId="77777777" w:rsidTr="0015393F">
        <w:tc>
          <w:tcPr>
            <w:tcW w:w="4518" w:type="dxa"/>
          </w:tcPr>
          <w:p w14:paraId="1DEAA22F" w14:textId="52E2D153" w:rsidR="00311370" w:rsidRDefault="00F97921" w:rsidP="0031137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40" w:type="dxa"/>
          </w:tcPr>
          <w:p w14:paraId="4D5CB971" w14:textId="2D9F0C42" w:rsidR="00311370" w:rsidRDefault="00F97921" w:rsidP="0031137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24" w:type="dxa"/>
          </w:tcPr>
          <w:p w14:paraId="7943121E" w14:textId="7A7D2A7B" w:rsidR="00311370" w:rsidRDefault="00F97921" w:rsidP="0031137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94" w:type="dxa"/>
          </w:tcPr>
          <w:p w14:paraId="1D1B0296" w14:textId="48659718" w:rsidR="00311370" w:rsidRDefault="00F97921" w:rsidP="0031137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C1E77" w14:paraId="0797283E" w14:textId="77777777" w:rsidTr="0015393F">
        <w:tc>
          <w:tcPr>
            <w:tcW w:w="4518" w:type="dxa"/>
          </w:tcPr>
          <w:p w14:paraId="783EE7CC" w14:textId="69AA7F22" w:rsidR="00311370" w:rsidRDefault="00F97921" w:rsidP="0031137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40" w:type="dxa"/>
          </w:tcPr>
          <w:p w14:paraId="204F7778" w14:textId="4AF0DA8B" w:rsidR="00311370" w:rsidRDefault="00F97921" w:rsidP="0031137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24" w:type="dxa"/>
          </w:tcPr>
          <w:p w14:paraId="23A701E6" w14:textId="42BD8E93" w:rsidR="00311370" w:rsidRDefault="00F97921" w:rsidP="0031137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394" w:type="dxa"/>
          </w:tcPr>
          <w:p w14:paraId="59009D16" w14:textId="0E8B1E21" w:rsidR="00311370" w:rsidRDefault="00F97921" w:rsidP="0031137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C1E77" w14:paraId="7155BC6D" w14:textId="77777777" w:rsidTr="0015393F">
        <w:tc>
          <w:tcPr>
            <w:tcW w:w="4518" w:type="dxa"/>
          </w:tcPr>
          <w:p w14:paraId="4CEF7E6E" w14:textId="7083BE1E" w:rsidR="00311370" w:rsidRDefault="00F97921" w:rsidP="003113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</w:tcPr>
          <w:p w14:paraId="1AD22CBD" w14:textId="584FBAA5" w:rsidR="00311370" w:rsidRDefault="00F97921" w:rsidP="0031137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24" w:type="dxa"/>
          </w:tcPr>
          <w:p w14:paraId="0C0AFBEC" w14:textId="107B9305" w:rsidR="00311370" w:rsidRDefault="00F97921" w:rsidP="0031137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394" w:type="dxa"/>
          </w:tcPr>
          <w:p w14:paraId="1C6F3520" w14:textId="3E2C2C42" w:rsidR="00311370" w:rsidRDefault="00F97921" w:rsidP="0031137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C1E77" w14:paraId="17EF3314" w14:textId="77777777" w:rsidTr="0015393F">
        <w:tc>
          <w:tcPr>
            <w:tcW w:w="4518" w:type="dxa"/>
          </w:tcPr>
          <w:p w14:paraId="012A9D75" w14:textId="488A5037" w:rsidR="00311370" w:rsidRDefault="00F97921" w:rsidP="003113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40" w:type="dxa"/>
          </w:tcPr>
          <w:p w14:paraId="5AE74EB8" w14:textId="5A61FC74" w:rsidR="00311370" w:rsidRDefault="00F97921" w:rsidP="0031137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24" w:type="dxa"/>
          </w:tcPr>
          <w:p w14:paraId="76C3D20B" w14:textId="1DEC1426" w:rsidR="00311370" w:rsidRDefault="00F97921" w:rsidP="0031137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94" w:type="dxa"/>
          </w:tcPr>
          <w:p w14:paraId="515DD633" w14:textId="448E516C" w:rsidR="00311370" w:rsidRDefault="00F97921" w:rsidP="0031137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C1E77" w14:paraId="0A8777A2" w14:textId="77777777" w:rsidTr="0015393F">
        <w:tc>
          <w:tcPr>
            <w:tcW w:w="4518" w:type="dxa"/>
          </w:tcPr>
          <w:p w14:paraId="4E8743DB" w14:textId="1BC43ED9" w:rsidR="00311370" w:rsidRDefault="00F97921" w:rsidP="0031137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40" w:type="dxa"/>
          </w:tcPr>
          <w:p w14:paraId="36430E3D" w14:textId="4AC52320" w:rsidR="00311370" w:rsidRDefault="00F97921" w:rsidP="0031137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24" w:type="dxa"/>
          </w:tcPr>
          <w:p w14:paraId="4586004B" w14:textId="707DFD95" w:rsidR="00311370" w:rsidRDefault="00F97921" w:rsidP="0031137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94" w:type="dxa"/>
          </w:tcPr>
          <w:p w14:paraId="40C617AF" w14:textId="153F0339" w:rsidR="00311370" w:rsidRDefault="00F97921" w:rsidP="0031137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DC1E77" w14:paraId="7CB07A31" w14:textId="77777777" w:rsidTr="0015393F">
        <w:tc>
          <w:tcPr>
            <w:tcW w:w="4518" w:type="dxa"/>
            <w:tcBorders>
              <w:right w:val="single" w:sz="4" w:space="0" w:color="FFFFFF" w:themeColor="background1"/>
            </w:tcBorders>
          </w:tcPr>
          <w:p w14:paraId="45E6AC90" w14:textId="194CAF67" w:rsidR="00DC1E77" w:rsidRDefault="00DC1E77" w:rsidP="00311370">
            <w:r>
              <w:t>SHIPPING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D76E5A8" w14:textId="77777777" w:rsidR="00DC1E77" w:rsidRDefault="00DC1E77" w:rsidP="00311370"/>
        </w:tc>
        <w:tc>
          <w:tcPr>
            <w:tcW w:w="1224" w:type="dxa"/>
            <w:tcBorders>
              <w:left w:val="single" w:sz="4" w:space="0" w:color="FFFFFF" w:themeColor="background1"/>
            </w:tcBorders>
          </w:tcPr>
          <w:p w14:paraId="1555339A" w14:textId="77777777" w:rsidR="00DC1E77" w:rsidRDefault="00DC1E77" w:rsidP="00311370"/>
        </w:tc>
        <w:tc>
          <w:tcPr>
            <w:tcW w:w="2394" w:type="dxa"/>
          </w:tcPr>
          <w:p w14:paraId="00A95F0F" w14:textId="5AC41415" w:rsidR="00DC1E77" w:rsidRDefault="00F97921" w:rsidP="0031137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DC1E77" w14:paraId="6B599F85" w14:textId="77777777" w:rsidTr="0015393F">
        <w:tc>
          <w:tcPr>
            <w:tcW w:w="4518" w:type="dxa"/>
            <w:tcBorders>
              <w:right w:val="single" w:sz="4" w:space="0" w:color="FFFFFF" w:themeColor="background1"/>
            </w:tcBorders>
          </w:tcPr>
          <w:p w14:paraId="44014B63" w14:textId="68499A97" w:rsidR="00DC1E77" w:rsidRDefault="00DC1E77" w:rsidP="00311370">
            <w:r>
              <w:t>TAX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B5FFF7" w14:textId="77777777" w:rsidR="00DC1E77" w:rsidRDefault="00DC1E77" w:rsidP="00311370"/>
        </w:tc>
        <w:tc>
          <w:tcPr>
            <w:tcW w:w="1224" w:type="dxa"/>
            <w:tcBorders>
              <w:left w:val="single" w:sz="4" w:space="0" w:color="FFFFFF" w:themeColor="background1"/>
            </w:tcBorders>
          </w:tcPr>
          <w:p w14:paraId="612968E4" w14:textId="77777777" w:rsidR="00DC1E77" w:rsidRDefault="00DC1E77" w:rsidP="00311370"/>
        </w:tc>
        <w:tc>
          <w:tcPr>
            <w:tcW w:w="2394" w:type="dxa"/>
          </w:tcPr>
          <w:p w14:paraId="0CA9DB95" w14:textId="7E90E9B8" w:rsidR="00DC1E77" w:rsidRDefault="00F97921" w:rsidP="0031137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DC1E77" w14:paraId="776EDFC5" w14:textId="77777777" w:rsidTr="0015393F">
        <w:tc>
          <w:tcPr>
            <w:tcW w:w="4518" w:type="dxa"/>
            <w:tcBorders>
              <w:right w:val="single" w:sz="4" w:space="0" w:color="FFFFFF" w:themeColor="background1"/>
            </w:tcBorders>
          </w:tcPr>
          <w:p w14:paraId="71BDD747" w14:textId="738B6F5D" w:rsidR="00DC1E77" w:rsidRPr="0086461C" w:rsidRDefault="00DC1E77" w:rsidP="00311370">
            <w:pPr>
              <w:rPr>
                <w:b/>
              </w:rPr>
            </w:pPr>
            <w:r w:rsidRPr="0086461C">
              <w:rPr>
                <w:b/>
              </w:rPr>
              <w:t>TOTAL GRANT AMOUNT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F8C1B2" w14:textId="77777777" w:rsidR="00DC1E77" w:rsidRDefault="00DC1E77" w:rsidP="00311370"/>
        </w:tc>
        <w:tc>
          <w:tcPr>
            <w:tcW w:w="1224" w:type="dxa"/>
            <w:tcBorders>
              <w:left w:val="single" w:sz="4" w:space="0" w:color="FFFFFF" w:themeColor="background1"/>
            </w:tcBorders>
          </w:tcPr>
          <w:p w14:paraId="542B89BA" w14:textId="77777777" w:rsidR="00DC1E77" w:rsidRDefault="00DC1E77" w:rsidP="00311370"/>
        </w:tc>
        <w:tc>
          <w:tcPr>
            <w:tcW w:w="2394" w:type="dxa"/>
            <w:shd w:val="clear" w:color="auto" w:fill="auto"/>
          </w:tcPr>
          <w:p w14:paraId="254F8A06" w14:textId="6A4CC455" w:rsidR="00DC1E77" w:rsidRDefault="00F97921" w:rsidP="00311370">
            <w:r w:rsidRPr="0086461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86461C">
              <w:instrText xml:space="preserve"> FORMTEXT </w:instrText>
            </w:r>
            <w:r w:rsidRPr="0086461C">
              <w:fldChar w:fldCharType="separate"/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rPr>
                <w:noProof/>
              </w:rPr>
              <w:t> </w:t>
            </w:r>
            <w:r w:rsidRPr="0086461C">
              <w:fldChar w:fldCharType="end"/>
            </w:r>
            <w:bookmarkEnd w:id="50"/>
          </w:p>
        </w:tc>
      </w:tr>
    </w:tbl>
    <w:p w14:paraId="7B692877" w14:textId="77777777" w:rsidR="00311370" w:rsidRPr="00311370" w:rsidRDefault="00311370" w:rsidP="00311370"/>
    <w:p w14:paraId="7E96036D" w14:textId="5EE95635" w:rsidR="008D0133" w:rsidRDefault="008763AA" w:rsidP="00855A6B">
      <w:pPr>
        <w:pStyle w:val="Heading2"/>
      </w:pPr>
      <w:r>
        <w:t>Timeline</w:t>
      </w:r>
    </w:p>
    <w:p w14:paraId="745A8121" w14:textId="0524E450" w:rsidR="008763AA" w:rsidRDefault="008763AA" w:rsidP="008763AA">
      <w:r>
        <w:t>Complete a timeline detailing the steps of the project.</w:t>
      </w:r>
    </w:p>
    <w:p w14:paraId="735775C6" w14:textId="77777777" w:rsidR="008763AA" w:rsidRDefault="008763AA" w:rsidP="00876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2275" w14:paraId="31B662DE" w14:textId="77777777" w:rsidTr="002B2275">
        <w:tc>
          <w:tcPr>
            <w:tcW w:w="95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2C71E" w14:textId="0782B450" w:rsidR="002B2275" w:rsidRDefault="00F97921" w:rsidP="008763A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45643E49" w14:textId="77777777" w:rsidR="002B2275" w:rsidRDefault="002B2275" w:rsidP="008763AA"/>
        </w:tc>
      </w:tr>
    </w:tbl>
    <w:p w14:paraId="7D4E2D47" w14:textId="77777777" w:rsidR="008763AA" w:rsidRDefault="008763AA" w:rsidP="008763AA"/>
    <w:p w14:paraId="4F18CAB2" w14:textId="77777777" w:rsidR="008763AA" w:rsidRPr="008763AA" w:rsidRDefault="008763AA" w:rsidP="008763AA"/>
    <w:sectPr w:rsidR="008763AA" w:rsidRPr="008763AA" w:rsidSect="001C200E">
      <w:footerReference w:type="even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A38D" w14:textId="77777777" w:rsidR="0086461C" w:rsidRDefault="0086461C" w:rsidP="003E2E2C">
      <w:pPr>
        <w:spacing w:before="0" w:after="0"/>
      </w:pPr>
      <w:r>
        <w:separator/>
      </w:r>
    </w:p>
  </w:endnote>
  <w:endnote w:type="continuationSeparator" w:id="0">
    <w:p w14:paraId="7788425A" w14:textId="77777777" w:rsidR="0086461C" w:rsidRDefault="0086461C" w:rsidP="003E2E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0811F" w14:textId="77777777" w:rsidR="0086461C" w:rsidRDefault="0086461C" w:rsidP="00822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7DFC5" w14:textId="77777777" w:rsidR="0086461C" w:rsidRDefault="0086461C" w:rsidP="003E2E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2487" w14:textId="77777777" w:rsidR="0086461C" w:rsidRDefault="0086461C" w:rsidP="00822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1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090FA5" w14:textId="77777777" w:rsidR="0086461C" w:rsidRDefault="0086461C" w:rsidP="003E2E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3A2E7" w14:textId="77777777" w:rsidR="0086461C" w:rsidRDefault="0086461C" w:rsidP="003E2E2C">
      <w:pPr>
        <w:spacing w:before="0" w:after="0"/>
      </w:pPr>
      <w:r>
        <w:separator/>
      </w:r>
    </w:p>
  </w:footnote>
  <w:footnote w:type="continuationSeparator" w:id="0">
    <w:p w14:paraId="7C993974" w14:textId="77777777" w:rsidR="0086461C" w:rsidRDefault="0086461C" w:rsidP="003E2E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AF3"/>
    <w:multiLevelType w:val="hybridMultilevel"/>
    <w:tmpl w:val="4CB40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9619C"/>
    <w:multiLevelType w:val="hybridMultilevel"/>
    <w:tmpl w:val="1DEAE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97553"/>
    <w:multiLevelType w:val="hybridMultilevel"/>
    <w:tmpl w:val="6E4A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6A1A"/>
    <w:multiLevelType w:val="hybridMultilevel"/>
    <w:tmpl w:val="80CA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6FD8"/>
    <w:multiLevelType w:val="hybridMultilevel"/>
    <w:tmpl w:val="80CA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A"/>
    <w:rsid w:val="000425F9"/>
    <w:rsid w:val="00051408"/>
    <w:rsid w:val="000B3AA0"/>
    <w:rsid w:val="000E6A1F"/>
    <w:rsid w:val="000F6E49"/>
    <w:rsid w:val="0015393F"/>
    <w:rsid w:val="001C200E"/>
    <w:rsid w:val="00277F43"/>
    <w:rsid w:val="002B2275"/>
    <w:rsid w:val="002B6B12"/>
    <w:rsid w:val="00311370"/>
    <w:rsid w:val="00331831"/>
    <w:rsid w:val="0033580C"/>
    <w:rsid w:val="0038133A"/>
    <w:rsid w:val="003E2E2C"/>
    <w:rsid w:val="003F21FF"/>
    <w:rsid w:val="0042593F"/>
    <w:rsid w:val="00430BD9"/>
    <w:rsid w:val="004A0A03"/>
    <w:rsid w:val="004A7C3B"/>
    <w:rsid w:val="0053314D"/>
    <w:rsid w:val="00555227"/>
    <w:rsid w:val="005949FA"/>
    <w:rsid w:val="00786A9F"/>
    <w:rsid w:val="007A3F93"/>
    <w:rsid w:val="007F5601"/>
    <w:rsid w:val="008220D0"/>
    <w:rsid w:val="00855A6B"/>
    <w:rsid w:val="0086461C"/>
    <w:rsid w:val="008763AA"/>
    <w:rsid w:val="008A0AC8"/>
    <w:rsid w:val="008D0133"/>
    <w:rsid w:val="008F1A9E"/>
    <w:rsid w:val="0097298E"/>
    <w:rsid w:val="009729EE"/>
    <w:rsid w:val="00993B1C"/>
    <w:rsid w:val="009C74A4"/>
    <w:rsid w:val="00A01B1C"/>
    <w:rsid w:val="00A129AD"/>
    <w:rsid w:val="00A32308"/>
    <w:rsid w:val="00A6054B"/>
    <w:rsid w:val="00A7148B"/>
    <w:rsid w:val="00A90198"/>
    <w:rsid w:val="00B524FA"/>
    <w:rsid w:val="00B97E6C"/>
    <w:rsid w:val="00BF66EE"/>
    <w:rsid w:val="00C17950"/>
    <w:rsid w:val="00C2315E"/>
    <w:rsid w:val="00C32F20"/>
    <w:rsid w:val="00C46AFE"/>
    <w:rsid w:val="00C75E68"/>
    <w:rsid w:val="00C805AF"/>
    <w:rsid w:val="00CA45C0"/>
    <w:rsid w:val="00DC1E77"/>
    <w:rsid w:val="00DD0C6A"/>
    <w:rsid w:val="00DF4927"/>
    <w:rsid w:val="00E44D7A"/>
    <w:rsid w:val="00E84F40"/>
    <w:rsid w:val="00EB7A17"/>
    <w:rsid w:val="00EC4233"/>
    <w:rsid w:val="00F14BA8"/>
    <w:rsid w:val="00F35F83"/>
    <w:rsid w:val="00F5348C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F6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3F"/>
    <w:pPr>
      <w:spacing w:before="40" w:after="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2593F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370"/>
    <w:pPr>
      <w:keepNext/>
      <w:spacing w:after="20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11370"/>
    <w:rPr>
      <w:rFonts w:asciiTheme="minorHAnsi" w:hAnsiTheme="minorHAnsi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E2E2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E2C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E2E2C"/>
  </w:style>
  <w:style w:type="paragraph" w:styleId="BodyText">
    <w:name w:val="Body Text"/>
    <w:basedOn w:val="Normal"/>
    <w:link w:val="BodyTextChar"/>
    <w:rsid w:val="008A0AC8"/>
    <w:pPr>
      <w:spacing w:before="0" w:after="0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A0AC8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17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3F"/>
    <w:pPr>
      <w:spacing w:before="40" w:after="4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2593F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370"/>
    <w:pPr>
      <w:keepNext/>
      <w:spacing w:after="20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11370"/>
    <w:rPr>
      <w:rFonts w:asciiTheme="minorHAnsi" w:hAnsiTheme="minorHAnsi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3E2E2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2E2C"/>
    <w:rPr>
      <w:rFonts w:asciiTheme="minorHAnsi" w:hAnsiTheme="min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E2E2C"/>
  </w:style>
  <w:style w:type="paragraph" w:styleId="BodyText">
    <w:name w:val="Body Text"/>
    <w:basedOn w:val="Normal"/>
    <w:link w:val="BodyTextChar"/>
    <w:rsid w:val="008A0AC8"/>
    <w:pPr>
      <w:spacing w:before="0" w:after="0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8A0AC8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1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-Q:-QlUX0-6EgKUoHXAkkmRPU+++TI:-Tmp-:TM0280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4D03268-89BC-F84C-B649-9378E1B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3</TotalTime>
  <Pages>3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Christiana Schumann</dc:creator>
  <cp:lastModifiedBy>Christiana Schumann</cp:lastModifiedBy>
  <cp:revision>5</cp:revision>
  <cp:lastPrinted>2015-07-29T20:23:00Z</cp:lastPrinted>
  <dcterms:created xsi:type="dcterms:W3CDTF">2015-08-18T00:15:00Z</dcterms:created>
  <dcterms:modified xsi:type="dcterms:W3CDTF">2015-08-18T00:23:00Z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